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7F8F" w:rsidRPr="00DC2E7C" w:rsidRDefault="00F77F8F" w:rsidP="00682C69">
      <w:pPr>
        <w:pStyle w:val="Heading2"/>
        <w:rPr>
          <w:color w:val="1F497D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7.75pt;margin-top:40.65pt;width:477.25pt;height:34.7pt;z-index:251658240;mso-position-horizontal-relative:page;mso-position-vertical-relative:page" filled="f" stroked="f">
            <v:textbox>
              <w:txbxContent>
                <w:p w:rsidR="00F77F8F" w:rsidRPr="00DC2E7C" w:rsidRDefault="00F77F8F" w:rsidP="00B579DF">
                  <w:pPr>
                    <w:pStyle w:val="Heading1"/>
                    <w:ind w:right="60"/>
                    <w:rPr>
                      <w:i/>
                    </w:rPr>
                  </w:pPr>
                  <w:r w:rsidRPr="00DC2E7C">
                    <w:rPr>
                      <w:i/>
                    </w:rPr>
                    <w:t>Total Environmental Restoration Solutions, Inc.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0.25pt;margin-top:27.15pt;width:99.05pt;height:61pt;z-index:251657216;mso-wrap-style:none;mso-position-horizontal-relative:page;mso-position-vertical-relative:page" filled="f" stroked="f">
            <v:textbox style="mso-next-textbox:#_x0000_s1027" inset="0,0,0,0">
              <w:txbxContent>
                <w:p w:rsidR="00F77F8F" w:rsidRDefault="00F77F8F" w:rsidP="00B579DF">
                  <w:r w:rsidRPr="00B80FF6">
                    <w:rPr>
                      <w:b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alt="J:\DATA\TERS-2010\TERS - Logo - 2010\ters4.jpg" style="width:93pt;height:49pt;visibility:visible">
                        <v:imagedata r:id="rId5" o:title=""/>
                        <v:textbox style="mso-rotate-with-shape: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DC2E7C">
        <w:rPr>
          <w:color w:val="1F497D"/>
        </w:rPr>
        <w:t xml:space="preserve">Employment Application 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F77F8F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F77F8F" w:rsidRPr="00DC2E7C" w:rsidRDefault="00F77F8F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>Applicant Information</w:t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0" w:name="Text1"/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0"/>
          </w:p>
        </w:tc>
        <w:bookmarkStart w:id="1" w:name="Text2"/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"/>
          </w:p>
        </w:tc>
        <w:bookmarkStart w:id="2" w:name="Text3"/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Date:</w:t>
            </w:r>
          </w:p>
        </w:tc>
        <w:bookmarkStart w:id="3" w:name="Text4"/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"/>
          </w:p>
        </w:tc>
      </w:tr>
      <w:tr w:rsidR="00F77F8F" w:rsidRPr="00DC2E7C">
        <w:trPr>
          <w:trHeight w:val="144"/>
          <w:jc w:val="center"/>
        </w:trPr>
        <w:tc>
          <w:tcPr>
            <w:tcW w:w="4311" w:type="dxa"/>
            <w:gridSpan w:val="16"/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ab/>
              <w:t>Last</w:t>
            </w:r>
          </w:p>
        </w:tc>
        <w:tc>
          <w:tcPr>
            <w:tcW w:w="3060" w:type="dxa"/>
            <w:gridSpan w:val="15"/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First</w:t>
            </w:r>
          </w:p>
        </w:tc>
        <w:tc>
          <w:tcPr>
            <w:tcW w:w="3411" w:type="dxa"/>
            <w:gridSpan w:val="12"/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M.I.</w:t>
            </w:r>
          </w:p>
        </w:tc>
      </w:tr>
      <w:tr w:rsidR="00F77F8F" w:rsidRPr="00DC2E7C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" w:name="Text5"/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"/>
          </w:p>
        </w:tc>
        <w:bookmarkStart w:id="5" w:name="Text6"/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"/>
          </w:p>
        </w:tc>
      </w:tr>
      <w:tr w:rsidR="00F77F8F" w:rsidRPr="00DC2E7C">
        <w:trPr>
          <w:trHeight w:val="144"/>
          <w:jc w:val="center"/>
        </w:trPr>
        <w:tc>
          <w:tcPr>
            <w:tcW w:w="7371" w:type="dxa"/>
            <w:gridSpan w:val="31"/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ab/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Apartment/Unit #</w:t>
            </w:r>
          </w:p>
        </w:tc>
      </w:tr>
      <w:tr w:rsidR="00F77F8F" w:rsidRPr="00DC2E7C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>
            <w:pPr>
              <w:rPr>
                <w:color w:val="1F497D"/>
              </w:rPr>
            </w:pPr>
          </w:p>
        </w:tc>
        <w:bookmarkStart w:id="6" w:name="Text7"/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"/>
          </w:p>
        </w:tc>
        <w:bookmarkStart w:id="7" w:name="Text8"/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7"/>
          </w:p>
        </w:tc>
        <w:bookmarkStart w:id="8" w:name="Text9"/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8"/>
          </w:p>
        </w:tc>
      </w:tr>
      <w:tr w:rsidR="00F77F8F" w:rsidRPr="00DC2E7C">
        <w:trPr>
          <w:trHeight w:val="144"/>
          <w:jc w:val="center"/>
        </w:trPr>
        <w:tc>
          <w:tcPr>
            <w:tcW w:w="7371" w:type="dxa"/>
            <w:gridSpan w:val="31"/>
            <w:vAlign w:val="bottom"/>
          </w:tcPr>
          <w:p w:rsidR="00F77F8F" w:rsidRPr="00DC2E7C" w:rsidRDefault="00F77F8F" w:rsidP="0019395E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ab/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State</w:t>
            </w:r>
          </w:p>
        </w:tc>
        <w:tc>
          <w:tcPr>
            <w:tcW w:w="2070" w:type="dxa"/>
            <w:gridSpan w:val="5"/>
          </w:tcPr>
          <w:p w:rsidR="00F77F8F" w:rsidRPr="00DC2E7C" w:rsidRDefault="00F77F8F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ZIP Code</w:t>
            </w:r>
          </w:p>
        </w:tc>
      </w:tr>
      <w:tr w:rsidR="00F77F8F" w:rsidRPr="00DC2E7C">
        <w:trPr>
          <w:trHeight w:val="288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996" w:type="dxa"/>
            <w:gridSpan w:val="1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bookmarkStart w:id="9" w:name="Text10"/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9"/>
            <w:r w:rsidRPr="00DC2E7C">
              <w:rPr>
                <w:color w:val="1F497D"/>
              </w:rPr>
              <w:t xml:space="preserve">) </w:t>
            </w:r>
            <w:bookmarkStart w:id="10" w:name="Text11"/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0"/>
            <w:r>
              <w:rPr>
                <w:color w:val="1F497D"/>
              </w:rPr>
              <w:t xml:space="preserve"> </w:t>
            </w:r>
          </w:p>
        </w:tc>
        <w:tc>
          <w:tcPr>
            <w:tcW w:w="1710" w:type="dxa"/>
            <w:gridSpan w:val="7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E-mail Address:</w:t>
            </w:r>
          </w:p>
        </w:tc>
        <w:bookmarkStart w:id="11" w:name="Text12"/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1"/>
          </w:p>
        </w:tc>
      </w:tr>
      <w:tr w:rsidR="00F77F8F" w:rsidRPr="00DC2E7C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Date Available:</w:t>
            </w:r>
          </w:p>
        </w:tc>
        <w:bookmarkStart w:id="12" w:name="Text13"/>
        <w:tc>
          <w:tcPr>
            <w:tcW w:w="1395" w:type="dxa"/>
            <w:gridSpan w:val="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2"/>
          </w:p>
        </w:tc>
        <w:tc>
          <w:tcPr>
            <w:tcW w:w="1881" w:type="dxa"/>
            <w:gridSpan w:val="7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Social Security No.:</w:t>
            </w:r>
          </w:p>
        </w:tc>
        <w:bookmarkStart w:id="13" w:name="Text14"/>
        <w:tc>
          <w:tcPr>
            <w:tcW w:w="1980" w:type="dxa"/>
            <w:gridSpan w:val="11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F77F8F" w:rsidRPr="00DC2E7C" w:rsidRDefault="00F77F8F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Desired Salary:</w:t>
            </w:r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bookmarkStart w:id="14" w:name="Text15"/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4"/>
          </w:p>
        </w:tc>
      </w:tr>
      <w:tr w:rsidR="00F77F8F" w:rsidRPr="00DC2E7C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:rsidR="00F77F8F" w:rsidRPr="00DC2E7C" w:rsidRDefault="00F77F8F" w:rsidP="0008300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Position Applied for:</w:t>
            </w:r>
          </w:p>
        </w:tc>
        <w:bookmarkStart w:id="15" w:name="Text16"/>
        <w:tc>
          <w:tcPr>
            <w:tcW w:w="8847" w:type="dxa"/>
            <w:gridSpan w:val="35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08300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5"/>
          </w:p>
        </w:tc>
      </w:tr>
      <w:tr w:rsidR="00F77F8F" w:rsidRPr="00DC2E7C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F77F8F" w:rsidRPr="00DC2E7C" w:rsidRDefault="00F77F8F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Are you a citizen of the United States?</w:t>
            </w:r>
          </w:p>
        </w:tc>
        <w:tc>
          <w:tcPr>
            <w:tcW w:w="711" w:type="dxa"/>
            <w:gridSpan w:val="4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bookmarkStart w:id="16" w:name="Check3"/>
          <w:p w:rsidR="00F77F8F" w:rsidRPr="00DC2E7C" w:rsidRDefault="00F77F8F" w:rsidP="00083002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bookmarkStart w:id="17" w:name="Check4"/>
          <w:p w:rsidR="00F77F8F" w:rsidRPr="00DC2E7C" w:rsidRDefault="00F77F8F" w:rsidP="00083002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  <w:bookmarkEnd w:id="17"/>
          </w:p>
        </w:tc>
        <w:tc>
          <w:tcPr>
            <w:tcW w:w="4311" w:type="dxa"/>
            <w:gridSpan w:val="21"/>
            <w:vAlign w:val="bottom"/>
          </w:tcPr>
          <w:p w:rsidR="00F77F8F" w:rsidRPr="00DC2E7C" w:rsidRDefault="00F77F8F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If no, are you authorized to work in the U.S.?</w:t>
            </w:r>
          </w:p>
        </w:tc>
        <w:tc>
          <w:tcPr>
            <w:tcW w:w="549" w:type="dxa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11" w:type="dxa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F77F8F" w:rsidRPr="00DC2E7C" w:rsidRDefault="00F77F8F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:rsidR="00F77F8F" w:rsidRPr="00DC2E7C" w:rsidRDefault="00F77F8F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If yes, when?</w:t>
            </w:r>
          </w:p>
        </w:tc>
        <w:bookmarkStart w:id="18" w:name="Text17"/>
        <w:tc>
          <w:tcPr>
            <w:tcW w:w="4122" w:type="dxa"/>
            <w:gridSpan w:val="1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8"/>
          </w:p>
        </w:tc>
      </w:tr>
      <w:tr w:rsidR="00F77F8F" w:rsidRPr="00DC2E7C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F77F8F" w:rsidRPr="00DC2E7C" w:rsidRDefault="00F77F8F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F77F8F" w:rsidRPr="00DC2E7C" w:rsidRDefault="00F77F8F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5571" w:type="dxa"/>
            <w:gridSpan w:val="23"/>
            <w:vAlign w:val="bottom"/>
          </w:tcPr>
          <w:p w:rsidR="00F77F8F" w:rsidRPr="00DC2E7C" w:rsidRDefault="00F77F8F" w:rsidP="00682C69">
            <w:pPr>
              <w:pStyle w:val="BodyText"/>
              <w:rPr>
                <w:color w:val="1F497D"/>
              </w:rPr>
            </w:pPr>
          </w:p>
        </w:tc>
      </w:tr>
      <w:tr w:rsidR="00F77F8F" w:rsidRPr="00DC2E7C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F77F8F" w:rsidRPr="00DC2E7C" w:rsidRDefault="00F77F8F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If yes, explain:</w:t>
            </w:r>
          </w:p>
        </w:tc>
        <w:bookmarkStart w:id="19" w:name="Text18"/>
        <w:tc>
          <w:tcPr>
            <w:tcW w:w="9351" w:type="dxa"/>
            <w:gridSpan w:val="3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9"/>
          </w:p>
        </w:tc>
      </w:tr>
      <w:tr w:rsidR="00F77F8F" w:rsidRPr="00DC2E7C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F77F8F" w:rsidRPr="00DC2E7C" w:rsidRDefault="00F77F8F" w:rsidP="00682C69">
            <w:pPr>
              <w:pStyle w:val="BodyText"/>
              <w:rPr>
                <w:color w:val="1F497D"/>
              </w:rPr>
            </w:pPr>
          </w:p>
        </w:tc>
      </w:tr>
      <w:tr w:rsidR="00F77F8F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F77F8F" w:rsidRPr="00DC2E7C" w:rsidRDefault="00F77F8F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>Education</w:t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F77F8F" w:rsidRPr="00DC2E7C" w:rsidRDefault="00F77F8F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High School:</w:t>
            </w:r>
          </w:p>
        </w:tc>
        <w:bookmarkStart w:id="20" w:name="Text19"/>
        <w:tc>
          <w:tcPr>
            <w:tcW w:w="2979" w:type="dxa"/>
            <w:gridSpan w:val="1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0"/>
          </w:p>
        </w:tc>
        <w:tc>
          <w:tcPr>
            <w:tcW w:w="981" w:type="dxa"/>
            <w:gridSpan w:val="5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21" w:name="Text20"/>
        <w:tc>
          <w:tcPr>
            <w:tcW w:w="5391" w:type="dxa"/>
            <w:gridSpan w:val="21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1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22" w:name="Text21"/>
        <w:tc>
          <w:tcPr>
            <w:tcW w:w="1035" w:type="dxa"/>
            <w:gridSpan w:val="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2"/>
          </w:p>
        </w:tc>
        <w:tc>
          <w:tcPr>
            <w:tcW w:w="540" w:type="dxa"/>
            <w:gridSpan w:val="3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23" w:name="Text22"/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3"/>
          </w:p>
        </w:tc>
        <w:tc>
          <w:tcPr>
            <w:tcW w:w="1881" w:type="dxa"/>
            <w:gridSpan w:val="9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F77F8F" w:rsidRPr="00DC2E7C" w:rsidRDefault="00F77F8F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F77F8F" w:rsidRPr="00DC2E7C" w:rsidRDefault="00F77F8F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Degree:</w:t>
            </w:r>
          </w:p>
        </w:tc>
        <w:bookmarkStart w:id="24" w:name="Text23"/>
        <w:tc>
          <w:tcPr>
            <w:tcW w:w="3051" w:type="dxa"/>
            <w:gridSpan w:val="9"/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4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College:</w:t>
            </w:r>
          </w:p>
        </w:tc>
        <w:bookmarkStart w:id="25" w:name="Text24"/>
        <w:tc>
          <w:tcPr>
            <w:tcW w:w="3249" w:type="dxa"/>
            <w:gridSpan w:val="14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5"/>
          </w:p>
        </w:tc>
        <w:tc>
          <w:tcPr>
            <w:tcW w:w="981" w:type="dxa"/>
            <w:gridSpan w:val="5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26" w:name="Text25"/>
        <w:tc>
          <w:tcPr>
            <w:tcW w:w="5391" w:type="dxa"/>
            <w:gridSpan w:val="21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6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27" w:name="Text26"/>
        <w:tc>
          <w:tcPr>
            <w:tcW w:w="1035" w:type="dxa"/>
            <w:gridSpan w:val="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7"/>
          </w:p>
        </w:tc>
        <w:tc>
          <w:tcPr>
            <w:tcW w:w="540" w:type="dxa"/>
            <w:gridSpan w:val="3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28" w:name="Text27"/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8"/>
          </w:p>
        </w:tc>
        <w:tc>
          <w:tcPr>
            <w:tcW w:w="1881" w:type="dxa"/>
            <w:gridSpan w:val="9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F77F8F" w:rsidRPr="00DC2E7C" w:rsidRDefault="00F77F8F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F77F8F" w:rsidRPr="00DC2E7C" w:rsidRDefault="00F77F8F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Degree:</w:t>
            </w:r>
          </w:p>
        </w:tc>
        <w:bookmarkStart w:id="29" w:name="Text28"/>
        <w:tc>
          <w:tcPr>
            <w:tcW w:w="3051" w:type="dxa"/>
            <w:gridSpan w:val="9"/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9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Other:</w:t>
            </w:r>
          </w:p>
        </w:tc>
        <w:bookmarkStart w:id="30" w:name="Text29"/>
        <w:tc>
          <w:tcPr>
            <w:tcW w:w="3555" w:type="dxa"/>
            <w:gridSpan w:val="1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0"/>
          </w:p>
        </w:tc>
        <w:tc>
          <w:tcPr>
            <w:tcW w:w="981" w:type="dxa"/>
            <w:gridSpan w:val="5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31" w:name="Text30"/>
        <w:tc>
          <w:tcPr>
            <w:tcW w:w="5391" w:type="dxa"/>
            <w:gridSpan w:val="21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1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32" w:name="Text31"/>
        <w:tc>
          <w:tcPr>
            <w:tcW w:w="1035" w:type="dxa"/>
            <w:gridSpan w:val="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2"/>
          </w:p>
        </w:tc>
        <w:tc>
          <w:tcPr>
            <w:tcW w:w="540" w:type="dxa"/>
            <w:gridSpan w:val="3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33" w:name="Text32"/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3"/>
          </w:p>
        </w:tc>
        <w:tc>
          <w:tcPr>
            <w:tcW w:w="1881" w:type="dxa"/>
            <w:gridSpan w:val="9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F77F8F" w:rsidRPr="00DC2E7C" w:rsidRDefault="00F77F8F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F77F8F" w:rsidRPr="00DC2E7C" w:rsidRDefault="00F77F8F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F77F8F" w:rsidRPr="00DC2E7C" w:rsidRDefault="00F77F8F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Degree:</w:t>
            </w:r>
          </w:p>
        </w:tc>
        <w:bookmarkStart w:id="34" w:name="Text33"/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4"/>
          </w:p>
        </w:tc>
      </w:tr>
      <w:tr w:rsidR="00F77F8F" w:rsidRPr="00DC2E7C">
        <w:trPr>
          <w:trHeight w:hRule="exact" w:val="271"/>
          <w:jc w:val="center"/>
        </w:trPr>
        <w:tc>
          <w:tcPr>
            <w:tcW w:w="10782" w:type="dxa"/>
            <w:gridSpan w:val="43"/>
            <w:vAlign w:val="bottom"/>
          </w:tcPr>
          <w:p w:rsidR="00F77F8F" w:rsidRPr="00DC2E7C" w:rsidRDefault="00F77F8F" w:rsidP="00682C69">
            <w:pPr>
              <w:pStyle w:val="BodyText"/>
              <w:rPr>
                <w:color w:val="1F497D"/>
              </w:rPr>
            </w:pPr>
          </w:p>
        </w:tc>
      </w:tr>
      <w:tr w:rsidR="00F77F8F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F77F8F" w:rsidRPr="00DC2E7C" w:rsidRDefault="00F77F8F" w:rsidP="002602B9">
            <w:pPr>
              <w:pStyle w:val="Heading3"/>
              <w:rPr>
                <w:color w:val="1F497D"/>
              </w:rPr>
            </w:pPr>
            <w:r>
              <w:rPr>
                <w:color w:val="1F497D"/>
              </w:rPr>
              <w:t xml:space="preserve">Professional </w:t>
            </w:r>
            <w:r w:rsidRPr="00DC2E7C">
              <w:rPr>
                <w:color w:val="1F497D"/>
              </w:rPr>
              <w:t>References</w:t>
            </w:r>
          </w:p>
        </w:tc>
      </w:tr>
      <w:tr w:rsidR="00F77F8F" w:rsidRPr="00DC2E7C">
        <w:trPr>
          <w:trHeight w:val="630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35" w:name="Text34"/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5"/>
          </w:p>
        </w:tc>
        <w:tc>
          <w:tcPr>
            <w:tcW w:w="1341" w:type="dxa"/>
            <w:gridSpan w:val="5"/>
            <w:vAlign w:val="bottom"/>
          </w:tcPr>
          <w:p w:rsidR="00F77F8F" w:rsidRPr="00DC2E7C" w:rsidRDefault="00F77F8F" w:rsidP="00E93A6C">
            <w:pPr>
              <w:pStyle w:val="BodyText"/>
              <w:rPr>
                <w:color w:val="1F497D"/>
              </w:rPr>
            </w:pPr>
            <w:r>
              <w:rPr>
                <w:color w:val="1F497D"/>
              </w:rPr>
              <w:t>Direct Supervisor</w:t>
            </w:r>
            <w:r w:rsidRPr="00DC2E7C">
              <w:rPr>
                <w:color w:val="1F497D"/>
              </w:rPr>
              <w:t>:</w:t>
            </w:r>
          </w:p>
        </w:tc>
        <w:bookmarkStart w:id="36" w:name="Text35"/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6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37" w:name="Text36"/>
        <w:tc>
          <w:tcPr>
            <w:tcW w:w="5589" w:type="dxa"/>
            <w:gridSpan w:val="2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F77F8F" w:rsidRPr="00DC2E7C" w:rsidRDefault="00F77F8F" w:rsidP="00D55AFA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38" w:name="Text37"/>
        <w:tc>
          <w:tcPr>
            <w:tcW w:w="9801" w:type="dxa"/>
            <w:gridSpan w:val="41"/>
            <w:vAlign w:val="bottom"/>
          </w:tcPr>
          <w:p w:rsidR="00F77F8F" w:rsidRPr="00DC2E7C" w:rsidRDefault="00F77F8F" w:rsidP="00D55AFA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8"/>
          </w:p>
        </w:tc>
      </w:tr>
      <w:tr w:rsidR="00F77F8F" w:rsidRPr="00DC2E7C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39" w:name="Text38"/>
        <w:tc>
          <w:tcPr>
            <w:tcW w:w="405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9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E93A6C">
            <w:pPr>
              <w:pStyle w:val="BodyText"/>
              <w:rPr>
                <w:color w:val="1F497D"/>
              </w:rPr>
            </w:pPr>
            <w:r>
              <w:rPr>
                <w:color w:val="1F497D"/>
              </w:rPr>
              <w:t>Direct Supervisor</w:t>
            </w:r>
            <w:r w:rsidRPr="00DC2E7C">
              <w:rPr>
                <w:color w:val="1F497D"/>
              </w:rPr>
              <w:t>:</w:t>
            </w:r>
          </w:p>
        </w:tc>
        <w:bookmarkStart w:id="40" w:name="Text39"/>
        <w:tc>
          <w:tcPr>
            <w:tcW w:w="42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0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41" w:name="Text40"/>
        <w:tc>
          <w:tcPr>
            <w:tcW w:w="5580" w:type="dxa"/>
            <w:gridSpan w:val="25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F77F8F" w:rsidRPr="00DC2E7C" w:rsidRDefault="00F77F8F" w:rsidP="000D2539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F77F8F" w:rsidRPr="00DC2E7C" w:rsidRDefault="00F77F8F" w:rsidP="00D55AFA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2" w:name="Text41"/>
        <w:tc>
          <w:tcPr>
            <w:tcW w:w="9801" w:type="dxa"/>
            <w:gridSpan w:val="41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D55AFA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2"/>
          </w:p>
        </w:tc>
      </w:tr>
      <w:tr w:rsidR="00F77F8F" w:rsidRPr="00DC2E7C">
        <w:trPr>
          <w:trHeight w:hRule="exact" w:val="262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0D2539">
            <w:pPr>
              <w:pStyle w:val="BodyText"/>
              <w:rPr>
                <w:color w:val="1F497D"/>
              </w:rPr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0D2539">
            <w:pPr>
              <w:pStyle w:val="FieldText"/>
              <w:rPr>
                <w:color w:val="1F497D"/>
              </w:rPr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0D2539">
            <w:pPr>
              <w:pStyle w:val="BodyText"/>
              <w:rPr>
                <w:color w:val="1F497D"/>
              </w:rPr>
            </w:pPr>
          </w:p>
        </w:tc>
        <w:tc>
          <w:tcPr>
            <w:tcW w:w="4221" w:type="dxa"/>
            <w:gridSpan w:val="17"/>
            <w:vAlign w:val="bottom"/>
          </w:tcPr>
          <w:p w:rsidR="00F77F8F" w:rsidRPr="00DC2E7C" w:rsidRDefault="00F77F8F" w:rsidP="000D2539">
            <w:pPr>
              <w:pStyle w:val="FieldText"/>
              <w:rPr>
                <w:color w:val="1F497D"/>
              </w:rPr>
            </w:pP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43" w:name="Text42"/>
        <w:tc>
          <w:tcPr>
            <w:tcW w:w="405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3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E93A6C">
            <w:pPr>
              <w:pStyle w:val="BodyText"/>
              <w:keepLines/>
              <w:rPr>
                <w:color w:val="1F497D"/>
              </w:rPr>
            </w:pPr>
            <w:r>
              <w:rPr>
                <w:color w:val="1F497D"/>
              </w:rPr>
              <w:t>Direct  Supervisor</w:t>
            </w:r>
            <w:r w:rsidRPr="00DC2E7C">
              <w:rPr>
                <w:color w:val="1F497D"/>
              </w:rPr>
              <w:t>:</w:t>
            </w:r>
          </w:p>
        </w:tc>
        <w:bookmarkStart w:id="44" w:name="Text43"/>
        <w:tc>
          <w:tcPr>
            <w:tcW w:w="42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4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45" w:name="Text44"/>
        <w:tc>
          <w:tcPr>
            <w:tcW w:w="5589" w:type="dxa"/>
            <w:gridSpan w:val="26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F77F8F" w:rsidRPr="00DC2E7C" w:rsidRDefault="00F77F8F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F77F8F" w:rsidRPr="00DC2E7C" w:rsidRDefault="00F77F8F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6" w:name="Text45"/>
        <w:tc>
          <w:tcPr>
            <w:tcW w:w="9801" w:type="dxa"/>
            <w:gridSpan w:val="41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6"/>
          </w:p>
        </w:tc>
      </w:tr>
      <w:tr w:rsidR="00F77F8F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F77F8F" w:rsidRPr="00DC2E7C" w:rsidRDefault="00F77F8F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>Previous Employment</w:t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47" w:name="Text46"/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7"/>
          </w:p>
        </w:tc>
        <w:tc>
          <w:tcPr>
            <w:tcW w:w="1260" w:type="dxa"/>
            <w:gridSpan w:val="9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8" w:name="Text47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8"/>
          </w:p>
        </w:tc>
        <w:tc>
          <w:tcPr>
            <w:tcW w:w="1251" w:type="dxa"/>
            <w:gridSpan w:val="8"/>
            <w:vAlign w:val="bottom"/>
          </w:tcPr>
          <w:p w:rsidR="00F77F8F" w:rsidRPr="00E93A6C" w:rsidRDefault="00F77F8F" w:rsidP="00E93A6C">
            <w:pPr>
              <w:pStyle w:val="BodyText"/>
              <w:rPr>
                <w:color w:val="1F497D"/>
                <w:sz w:val="16"/>
              </w:rPr>
            </w:pPr>
            <w:r w:rsidRPr="00E93A6C">
              <w:rPr>
                <w:color w:val="1F497D"/>
                <w:sz w:val="16"/>
              </w:rPr>
              <w:t>Personnel Dep</w:t>
            </w:r>
            <w:r>
              <w:rPr>
                <w:color w:val="1F497D"/>
                <w:sz w:val="16"/>
              </w:rPr>
              <w:t>artment:</w:t>
            </w:r>
          </w:p>
        </w:tc>
        <w:bookmarkStart w:id="49" w:name="Text48"/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9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Job Title:</w:t>
            </w:r>
          </w:p>
        </w:tc>
        <w:bookmarkStart w:id="50" w:name="Text49"/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0"/>
          </w:p>
        </w:tc>
        <w:tc>
          <w:tcPr>
            <w:tcW w:w="1800" w:type="dxa"/>
            <w:gridSpan w:val="8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Starting Salary:</w:t>
            </w:r>
          </w:p>
        </w:tc>
        <w:tc>
          <w:tcPr>
            <w:tcW w:w="161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Responsibilities:</w:t>
            </w:r>
          </w:p>
        </w:tc>
        <w:bookmarkStart w:id="51" w:name="Text50"/>
        <w:tc>
          <w:tcPr>
            <w:tcW w:w="9171" w:type="dxa"/>
            <w:gridSpan w:val="3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1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52" w:name="Text51"/>
        <w:tc>
          <w:tcPr>
            <w:tcW w:w="1296" w:type="dxa"/>
            <w:gridSpan w:val="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53" w:name="Text52"/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3"/>
          </w:p>
        </w:tc>
        <w:tc>
          <w:tcPr>
            <w:tcW w:w="1971" w:type="dxa"/>
            <w:gridSpan w:val="9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Reason for Leaving:</w:t>
            </w:r>
          </w:p>
        </w:tc>
        <w:bookmarkStart w:id="54" w:name="Text53"/>
        <w:tc>
          <w:tcPr>
            <w:tcW w:w="4851" w:type="dxa"/>
            <w:gridSpan w:val="2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4"/>
          </w:p>
        </w:tc>
      </w:tr>
      <w:tr w:rsidR="00F77F8F" w:rsidRPr="00DC2E7C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F77F8F" w:rsidRPr="00DC2E7C" w:rsidRDefault="00F77F8F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F77F8F" w:rsidRPr="00DC2E7C" w:rsidRDefault="00F77F8F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F77F8F" w:rsidRPr="00DC2E7C" w:rsidRDefault="00F77F8F" w:rsidP="005557F6">
            <w:pPr>
              <w:rPr>
                <w:color w:val="1F497D"/>
              </w:rPr>
            </w:pPr>
          </w:p>
        </w:tc>
      </w:tr>
      <w:tr w:rsidR="00F77F8F" w:rsidRPr="00DC2E7C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F77F8F" w:rsidRDefault="00F77F8F" w:rsidP="0014663E">
            <w:pPr>
              <w:pStyle w:val="BodyText"/>
              <w:rPr>
                <w:color w:val="1F497D"/>
              </w:rPr>
            </w:pPr>
          </w:p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55" w:name="Text54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5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56" w:name="Text55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6"/>
          </w:p>
        </w:tc>
        <w:tc>
          <w:tcPr>
            <w:tcW w:w="1251" w:type="dxa"/>
            <w:gridSpan w:val="8"/>
            <w:vAlign w:val="bottom"/>
          </w:tcPr>
          <w:p w:rsidR="00F77F8F" w:rsidRPr="00DC2E7C" w:rsidRDefault="00F77F8F" w:rsidP="00E93A6C">
            <w:pPr>
              <w:pStyle w:val="BodyText"/>
              <w:rPr>
                <w:color w:val="1F497D"/>
              </w:rPr>
            </w:pPr>
            <w:r w:rsidRPr="00E93A6C">
              <w:rPr>
                <w:color w:val="1F497D"/>
                <w:sz w:val="16"/>
              </w:rPr>
              <w:t>Personnel Dep</w:t>
            </w:r>
            <w:r>
              <w:rPr>
                <w:color w:val="1F497D"/>
                <w:sz w:val="16"/>
              </w:rPr>
              <w:t>artment:</w:t>
            </w:r>
          </w:p>
        </w:tc>
        <w:bookmarkStart w:id="57" w:name="Text56"/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7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Job Title:</w:t>
            </w:r>
          </w:p>
        </w:tc>
        <w:bookmarkStart w:id="58" w:name="Text57"/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8"/>
          </w:p>
        </w:tc>
        <w:tc>
          <w:tcPr>
            <w:tcW w:w="1800" w:type="dxa"/>
            <w:gridSpan w:val="8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Starting Salary:</w:t>
            </w:r>
          </w:p>
        </w:tc>
        <w:tc>
          <w:tcPr>
            <w:tcW w:w="161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Responsibilities:</w:t>
            </w:r>
          </w:p>
        </w:tc>
        <w:bookmarkStart w:id="59" w:name="Text58"/>
        <w:tc>
          <w:tcPr>
            <w:tcW w:w="9171" w:type="dxa"/>
            <w:gridSpan w:val="3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9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60" w:name="Text59"/>
        <w:tc>
          <w:tcPr>
            <w:tcW w:w="1296" w:type="dxa"/>
            <w:gridSpan w:val="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61" w:name="Text60"/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1"/>
          </w:p>
        </w:tc>
        <w:tc>
          <w:tcPr>
            <w:tcW w:w="1971" w:type="dxa"/>
            <w:gridSpan w:val="9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Reason for Leaving:</w:t>
            </w:r>
          </w:p>
        </w:tc>
        <w:bookmarkStart w:id="62" w:name="Text61"/>
        <w:tc>
          <w:tcPr>
            <w:tcW w:w="4851" w:type="dxa"/>
            <w:gridSpan w:val="2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2"/>
          </w:p>
        </w:tc>
      </w:tr>
      <w:tr w:rsidR="00F77F8F" w:rsidRPr="00DC2E7C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F77F8F" w:rsidRPr="00DC2E7C" w:rsidRDefault="00F77F8F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F77F8F" w:rsidRPr="00DC2E7C" w:rsidRDefault="00F77F8F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F77F8F" w:rsidRPr="00DC2E7C" w:rsidRDefault="00F77F8F" w:rsidP="007E2A15">
            <w:pPr>
              <w:rPr>
                <w:color w:val="1F497D"/>
              </w:rPr>
            </w:pPr>
          </w:p>
        </w:tc>
      </w:tr>
      <w:tr w:rsidR="00F77F8F" w:rsidRPr="00DC2E7C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63" w:name="Text62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3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64" w:name="Text63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4"/>
          </w:p>
        </w:tc>
        <w:tc>
          <w:tcPr>
            <w:tcW w:w="1251" w:type="dxa"/>
            <w:gridSpan w:val="8"/>
            <w:vAlign w:val="bottom"/>
          </w:tcPr>
          <w:p w:rsidR="00F77F8F" w:rsidRPr="00DC2E7C" w:rsidRDefault="00F77F8F" w:rsidP="00E93A6C">
            <w:pPr>
              <w:pStyle w:val="BodyText"/>
              <w:rPr>
                <w:color w:val="1F497D"/>
              </w:rPr>
            </w:pPr>
            <w:r w:rsidRPr="00E93A6C">
              <w:rPr>
                <w:color w:val="1F497D"/>
                <w:sz w:val="16"/>
              </w:rPr>
              <w:t>Personnel Dep</w:t>
            </w:r>
            <w:r>
              <w:rPr>
                <w:color w:val="1F497D"/>
                <w:sz w:val="16"/>
              </w:rPr>
              <w:t>artment</w:t>
            </w:r>
            <w:r w:rsidRPr="00DC2E7C">
              <w:rPr>
                <w:color w:val="1F497D"/>
              </w:rPr>
              <w:t>:</w:t>
            </w:r>
          </w:p>
        </w:tc>
        <w:bookmarkStart w:id="65" w:name="Text64"/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5"/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Job Title:</w:t>
            </w:r>
          </w:p>
        </w:tc>
        <w:bookmarkStart w:id="66" w:name="Text65"/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6"/>
          </w:p>
        </w:tc>
        <w:tc>
          <w:tcPr>
            <w:tcW w:w="1800" w:type="dxa"/>
            <w:gridSpan w:val="8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Starting Salary:</w:t>
            </w:r>
          </w:p>
        </w:tc>
        <w:tc>
          <w:tcPr>
            <w:tcW w:w="1611" w:type="dxa"/>
            <w:gridSpan w:val="9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Responsibilities:</w:t>
            </w:r>
          </w:p>
        </w:tc>
        <w:bookmarkStart w:id="67" w:name="Text66"/>
        <w:tc>
          <w:tcPr>
            <w:tcW w:w="9171" w:type="dxa"/>
            <w:gridSpan w:val="3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7"/>
          </w:p>
        </w:tc>
      </w:tr>
      <w:tr w:rsidR="00F77F8F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68" w:name="Text67"/>
        <w:tc>
          <w:tcPr>
            <w:tcW w:w="1296" w:type="dxa"/>
            <w:gridSpan w:val="8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69" w:name="Text68"/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9"/>
          </w:p>
        </w:tc>
        <w:tc>
          <w:tcPr>
            <w:tcW w:w="1971" w:type="dxa"/>
            <w:gridSpan w:val="9"/>
            <w:vAlign w:val="bottom"/>
          </w:tcPr>
          <w:p w:rsidR="00F77F8F" w:rsidRPr="00DC2E7C" w:rsidRDefault="00F77F8F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Reason for Leaving:</w:t>
            </w:r>
          </w:p>
        </w:tc>
        <w:bookmarkStart w:id="70" w:name="Text69"/>
        <w:tc>
          <w:tcPr>
            <w:tcW w:w="4851" w:type="dxa"/>
            <w:gridSpan w:val="2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70"/>
          </w:p>
        </w:tc>
      </w:tr>
      <w:tr w:rsidR="00F77F8F" w:rsidRPr="00DC2E7C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F77F8F" w:rsidRPr="00DC2E7C" w:rsidRDefault="00F77F8F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F77F8F" w:rsidRPr="00DC2E7C" w:rsidRDefault="00F77F8F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F77F8F" w:rsidRPr="00DC2E7C" w:rsidRDefault="00F77F8F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F77F8F" w:rsidRPr="00DC2E7C" w:rsidRDefault="00F77F8F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F77F8F" w:rsidRPr="00DC2E7C" w:rsidRDefault="00F77F8F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F77F8F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F77F8F" w:rsidRPr="00DC2E7C" w:rsidRDefault="00F77F8F" w:rsidP="007E2A15">
            <w:pPr>
              <w:rPr>
                <w:b/>
                <w:color w:val="1F497D"/>
              </w:rPr>
            </w:pPr>
          </w:p>
        </w:tc>
      </w:tr>
      <w:tr w:rsidR="00F77F8F" w:rsidRPr="00DC2E7C">
        <w:trPr>
          <w:trHeight w:hRule="exact" w:val="144"/>
          <w:jc w:val="center"/>
        </w:trPr>
        <w:tc>
          <w:tcPr>
            <w:tcW w:w="10782" w:type="dxa"/>
            <w:gridSpan w:val="43"/>
            <w:vAlign w:val="bottom"/>
          </w:tcPr>
          <w:p w:rsidR="00F77F8F" w:rsidRPr="00DC2E7C" w:rsidRDefault="00F77F8F" w:rsidP="00682C69">
            <w:pPr>
              <w:pStyle w:val="BodyText"/>
              <w:rPr>
                <w:color w:val="1F497D"/>
              </w:rPr>
            </w:pPr>
          </w:p>
        </w:tc>
      </w:tr>
      <w:tr w:rsidR="00F77F8F" w:rsidRPr="00DC2E7C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F77F8F" w:rsidRDefault="00F77F8F" w:rsidP="00682C69">
            <w:pPr>
              <w:pStyle w:val="BodyText"/>
              <w:rPr>
                <w:color w:val="1F497D"/>
              </w:rPr>
            </w:pPr>
          </w:p>
          <w:p w:rsidR="00F77F8F" w:rsidRDefault="00F77F8F" w:rsidP="00682C69">
            <w:pPr>
              <w:pStyle w:val="BodyText"/>
              <w:rPr>
                <w:color w:val="1F497D"/>
              </w:rPr>
            </w:pPr>
          </w:p>
          <w:p w:rsidR="00F77F8F" w:rsidRDefault="00F77F8F" w:rsidP="00682C69">
            <w:pPr>
              <w:pStyle w:val="BodyText"/>
              <w:rPr>
                <w:color w:val="1F497D"/>
              </w:rPr>
            </w:pPr>
          </w:p>
          <w:p w:rsidR="00F77F8F" w:rsidRPr="00DC2E7C" w:rsidRDefault="00F77F8F" w:rsidP="00682C69">
            <w:pPr>
              <w:pStyle w:val="BodyText"/>
              <w:rPr>
                <w:color w:val="1F497D"/>
              </w:rPr>
            </w:pPr>
          </w:p>
        </w:tc>
      </w:tr>
      <w:tr w:rsidR="00F77F8F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F77F8F" w:rsidRPr="00DC2E7C" w:rsidRDefault="00F77F8F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 xml:space="preserve">Disclaimer and </w:t>
            </w:r>
            <w:r>
              <w:rPr>
                <w:color w:val="1F497D"/>
              </w:rPr>
              <w:t xml:space="preserve">Wet </w:t>
            </w:r>
            <w:r w:rsidRPr="00DC2E7C">
              <w:rPr>
                <w:color w:val="1F497D"/>
              </w:rPr>
              <w:t>Signature</w:t>
            </w:r>
          </w:p>
        </w:tc>
      </w:tr>
      <w:tr w:rsidR="00F77F8F" w:rsidRPr="00DC2E7C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F77F8F" w:rsidRPr="00DC2E7C" w:rsidRDefault="00F77F8F" w:rsidP="00841645">
            <w:pPr>
              <w:rPr>
                <w:color w:val="1F497D"/>
                <w:sz w:val="20"/>
              </w:rPr>
            </w:pPr>
          </w:p>
        </w:tc>
      </w:tr>
      <w:tr w:rsidR="00F77F8F" w:rsidRPr="00DC2E7C">
        <w:trPr>
          <w:trHeight w:val="432"/>
          <w:jc w:val="center"/>
        </w:trPr>
        <w:tc>
          <w:tcPr>
            <w:tcW w:w="10782" w:type="dxa"/>
            <w:gridSpan w:val="43"/>
            <w:vAlign w:val="bottom"/>
          </w:tcPr>
          <w:p w:rsidR="00F77F8F" w:rsidRPr="00DC2E7C" w:rsidRDefault="00F77F8F" w:rsidP="007F3D5B">
            <w:pPr>
              <w:pStyle w:val="BodyText4"/>
              <w:rPr>
                <w:color w:val="1F497D"/>
              </w:rPr>
            </w:pPr>
            <w:r w:rsidRPr="00DC2E7C">
              <w:rPr>
                <w:color w:val="1F497D"/>
              </w:rPr>
              <w:t xml:space="preserve">I certify that my answers are true and complete to the best of my knowledge. </w:t>
            </w:r>
          </w:p>
          <w:p w:rsidR="00F77F8F" w:rsidRPr="00DC2E7C" w:rsidRDefault="00F77F8F" w:rsidP="001305DC">
            <w:pPr>
              <w:pStyle w:val="BodyText4"/>
              <w:rPr>
                <w:color w:val="1F497D"/>
              </w:rPr>
            </w:pPr>
            <w:r w:rsidRPr="00DC2E7C">
              <w:rPr>
                <w:color w:val="1F497D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F77F8F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F77F8F" w:rsidRPr="00DC2E7C" w:rsidRDefault="00F77F8F" w:rsidP="00902964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F77F8F" w:rsidRPr="00DC2E7C" w:rsidRDefault="00F77F8F" w:rsidP="00902964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F77F8F" w:rsidRPr="00DC2E7C" w:rsidRDefault="00F77F8F" w:rsidP="00682C69">
            <w:pPr>
              <w:pStyle w:val="FieldText"/>
              <w:rPr>
                <w:color w:val="1F497D"/>
              </w:rPr>
            </w:pPr>
          </w:p>
        </w:tc>
      </w:tr>
    </w:tbl>
    <w:p w:rsidR="00F77F8F" w:rsidRPr="00DC2E7C" w:rsidRDefault="00F77F8F" w:rsidP="004E34C6">
      <w:pPr>
        <w:rPr>
          <w:color w:val="1F497D"/>
        </w:rPr>
      </w:pPr>
    </w:p>
    <w:sectPr w:rsidR="00F77F8F" w:rsidRPr="00DC2E7C" w:rsidSect="00EA36FC">
      <w:pgSz w:w="12240" w:h="15840"/>
      <w:pgMar w:top="1584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3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4"/>
  <w:stylePaneFormatFilter w:val="3001"/>
  <w:doNotTrackMoves/>
  <w:defaultTabStop w:val="720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C2E7C"/>
    <w:rsid w:val="000071F7"/>
    <w:rsid w:val="00010B00"/>
    <w:rsid w:val="0002798A"/>
    <w:rsid w:val="00083002"/>
    <w:rsid w:val="00087B85"/>
    <w:rsid w:val="000A01F1"/>
    <w:rsid w:val="000A08CB"/>
    <w:rsid w:val="000C1163"/>
    <w:rsid w:val="000C797A"/>
    <w:rsid w:val="000D2539"/>
    <w:rsid w:val="000D2BB8"/>
    <w:rsid w:val="000F2DF4"/>
    <w:rsid w:val="000F6783"/>
    <w:rsid w:val="00120C95"/>
    <w:rsid w:val="001305DC"/>
    <w:rsid w:val="0014663E"/>
    <w:rsid w:val="00180664"/>
    <w:rsid w:val="001903F7"/>
    <w:rsid w:val="0019395E"/>
    <w:rsid w:val="001D6B76"/>
    <w:rsid w:val="00211828"/>
    <w:rsid w:val="00250014"/>
    <w:rsid w:val="002602B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10B86"/>
    <w:rsid w:val="00437ED0"/>
    <w:rsid w:val="00440CD8"/>
    <w:rsid w:val="00443837"/>
    <w:rsid w:val="00447DAA"/>
    <w:rsid w:val="00450F66"/>
    <w:rsid w:val="00457215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09A2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2E1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17A6"/>
    <w:rsid w:val="00B80FF6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21C0"/>
    <w:rsid w:val="00DA4514"/>
    <w:rsid w:val="00DC2E7C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3A6C"/>
    <w:rsid w:val="00E96F6F"/>
    <w:rsid w:val="00EA36FC"/>
    <w:rsid w:val="00EB478A"/>
    <w:rsid w:val="00EC42A3"/>
    <w:rsid w:val="00ED7280"/>
    <w:rsid w:val="00F72A0C"/>
    <w:rsid w:val="00F77F8F"/>
    <w:rsid w:val="00F83033"/>
    <w:rsid w:val="00F966AA"/>
    <w:rsid w:val="00FB538F"/>
    <w:rsid w:val="00FC3071"/>
    <w:rsid w:val="00FD59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0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5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D6155E"/>
    <w:rPr>
      <w:rFonts w:ascii="Arial" w:hAnsi="Arial" w:cs="Times New Roman"/>
      <w:sz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6057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7F3D5B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057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uiPriority w:val="99"/>
    <w:rsid w:val="00617C65"/>
    <w:rPr>
      <w:b/>
    </w:rPr>
  </w:style>
  <w:style w:type="character" w:customStyle="1" w:styleId="FieldTextChar">
    <w:name w:val="Field Text Char"/>
    <w:basedOn w:val="BodyTextChar"/>
    <w:uiPriority w:val="99"/>
    <w:rsid w:val="00617C65"/>
    <w:rPr>
      <w:b/>
    </w:rPr>
  </w:style>
  <w:style w:type="paragraph" w:customStyle="1" w:styleId="BodyText4">
    <w:name w:val="Body Text 4"/>
    <w:basedOn w:val="Normal"/>
    <w:uiPriority w:val="99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3272</Characters>
  <Application>Microsoft Macintosh Word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</dc:title>
  <dc:subject/>
  <dc:creator>Vince</dc:creator>
  <cp:keywords/>
  <cp:lastModifiedBy>Lily  Elliott</cp:lastModifiedBy>
  <cp:revision>2</cp:revision>
  <dcterms:created xsi:type="dcterms:W3CDTF">2011-10-25T20:58:00Z</dcterms:created>
  <dcterms:modified xsi:type="dcterms:W3CDTF">2011-10-25T20:58:00Z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